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5750BB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0568E1">
        <w:rPr>
          <w:rFonts w:ascii="Verdana" w:hAnsi="Verdana" w:cs="Arial"/>
          <w:b/>
          <w:color w:val="002060"/>
          <w:sz w:val="36"/>
          <w:szCs w:val="36"/>
          <w:lang w:val="en-GB"/>
        </w:rPr>
        <w:t xml:space="preserve"> and Training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237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237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65ECB842"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4565A999" w14:textId="6706A1DA" w:rsidR="00AC237C" w:rsidRPr="00490F95" w:rsidRDefault="00AC237C"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Mobility will be held </w:t>
      </w:r>
      <w:proofErr w:type="gramStart"/>
      <w:r>
        <w:rPr>
          <w:rFonts w:ascii="Verdana" w:hAnsi="Verdana" w:cs="Calibri"/>
          <w:lang w:val="en-GB"/>
        </w:rPr>
        <w:t>on line</w:t>
      </w:r>
      <w:proofErr w:type="gramEnd"/>
      <w:r>
        <w:rPr>
          <w:rFonts w:ascii="Verdana" w:hAnsi="Verdana" w:cs="Calibri"/>
          <w:lang w:val="en-GB"/>
        </w:rPr>
        <w:t xml:space="preserve"> (virtual mobility): yes /on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2D7E452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568E1">
              <w:rPr>
                <w:rFonts w:ascii="Verdana" w:hAnsi="Verdana" w:cs="Calibri"/>
                <w:b/>
                <w:sz w:val="20"/>
                <w:lang w:val="en-GB"/>
              </w:rPr>
              <w:t xml:space="preserve"> </w:t>
            </w:r>
            <w:proofErr w:type="gramStart"/>
            <w:r w:rsidR="000568E1">
              <w:rPr>
                <w:rFonts w:ascii="Verdana" w:hAnsi="Verdana" w:cs="Calibri"/>
                <w:b/>
                <w:sz w:val="20"/>
                <w:lang w:val="en-GB"/>
              </w:rPr>
              <w:t>( min</w:t>
            </w:r>
            <w:proofErr w:type="gramEnd"/>
            <w:r w:rsidR="000568E1">
              <w:rPr>
                <w:rFonts w:ascii="Verdana" w:hAnsi="Verdana" w:cs="Calibri"/>
                <w:b/>
                <w:sz w:val="20"/>
                <w:lang w:val="en-GB"/>
              </w:rPr>
              <w:t xml:space="preserve"> 4 hours)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6E0A7CE0" w14:textId="77777777" w:rsidR="000568E1" w:rsidRDefault="000568E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0568E1" w:rsidRPr="00800D27" w14:paraId="01C938B4" w14:textId="77777777" w:rsidTr="00107B17">
        <w:trPr>
          <w:jc w:val="center"/>
        </w:trPr>
        <w:tc>
          <w:tcPr>
            <w:tcW w:w="8763" w:type="dxa"/>
            <w:shd w:val="clear" w:color="auto" w:fill="FFFFFF"/>
          </w:tcPr>
          <w:p w14:paraId="49E9F2DA" w14:textId="510E5275" w:rsidR="000568E1" w:rsidRDefault="000568E1" w:rsidP="000568E1">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F1671F6" w14:textId="77777777" w:rsidR="000568E1" w:rsidRDefault="000568E1" w:rsidP="000568E1">
            <w:pPr>
              <w:spacing w:before="240" w:after="120"/>
              <w:rPr>
                <w:rFonts w:ascii="Verdana" w:hAnsi="Verdana" w:cs="Calibri"/>
                <w:b/>
                <w:sz w:val="20"/>
                <w:lang w:val="en-GB"/>
              </w:rPr>
            </w:pPr>
          </w:p>
          <w:p w14:paraId="31944DE4" w14:textId="77777777" w:rsidR="000568E1" w:rsidRDefault="000568E1" w:rsidP="000568E1">
            <w:pPr>
              <w:spacing w:before="240" w:after="120"/>
              <w:ind w:left="-6" w:firstLine="6"/>
              <w:rPr>
                <w:rFonts w:ascii="Verdana" w:hAnsi="Verdana" w:cs="Calibri"/>
                <w:b/>
                <w:sz w:val="20"/>
                <w:lang w:val="en-GB"/>
              </w:rPr>
            </w:pPr>
          </w:p>
          <w:p w14:paraId="217CEFF5" w14:textId="77777777" w:rsidR="000568E1" w:rsidRDefault="000568E1" w:rsidP="000568E1">
            <w:pPr>
              <w:spacing w:before="240" w:after="120"/>
              <w:ind w:left="-6" w:firstLine="6"/>
              <w:rPr>
                <w:rFonts w:ascii="Verdana" w:hAnsi="Verdana" w:cs="Calibri"/>
                <w:b/>
                <w:sz w:val="20"/>
                <w:lang w:val="en-GB"/>
              </w:rPr>
            </w:pPr>
          </w:p>
          <w:p w14:paraId="174CA328" w14:textId="77777777" w:rsidR="000568E1" w:rsidRDefault="000568E1" w:rsidP="00FF62A2">
            <w:pPr>
              <w:spacing w:after="120"/>
              <w:ind w:left="-6" w:firstLine="6"/>
              <w:rPr>
                <w:rFonts w:ascii="Verdana" w:hAnsi="Verdana" w:cs="Calibri"/>
                <w:b/>
                <w:sz w:val="20"/>
                <w:lang w:val="en-GB"/>
              </w:rPr>
            </w:pPr>
          </w:p>
          <w:p w14:paraId="7699B532" w14:textId="77777777" w:rsidR="000568E1" w:rsidRPr="00490F95" w:rsidRDefault="000568E1" w:rsidP="00FF62A2">
            <w:pPr>
              <w:spacing w:after="120"/>
              <w:ind w:left="-6" w:firstLine="6"/>
              <w:rPr>
                <w:rFonts w:ascii="Verdana" w:hAnsi="Verdana" w:cs="Calibri"/>
                <w:b/>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602F72D5" w14:textId="77777777" w:rsidR="000568E1" w:rsidRDefault="000568E1" w:rsidP="00FF62A2">
            <w:pPr>
              <w:spacing w:after="120"/>
              <w:ind w:left="-6" w:firstLine="6"/>
              <w:rPr>
                <w:rFonts w:ascii="Verdana" w:hAnsi="Verdana" w:cs="Calibri"/>
                <w:b/>
                <w:sz w:val="20"/>
                <w:lang w:val="en-GB"/>
              </w:rPr>
            </w:pPr>
          </w:p>
          <w:p w14:paraId="17553FC8" w14:textId="77777777" w:rsidR="000568E1" w:rsidRDefault="000568E1" w:rsidP="00FF62A2">
            <w:pPr>
              <w:spacing w:after="120"/>
              <w:ind w:left="-6" w:firstLine="6"/>
              <w:rPr>
                <w:rFonts w:ascii="Verdana" w:hAnsi="Verdana" w:cs="Calibri"/>
                <w:b/>
                <w:sz w:val="20"/>
                <w:lang w:val="en-GB"/>
              </w:rPr>
            </w:pPr>
          </w:p>
          <w:p w14:paraId="3C7C8C6F" w14:textId="77777777" w:rsidR="000568E1" w:rsidRDefault="000568E1" w:rsidP="00FF62A2">
            <w:pPr>
              <w:spacing w:after="120"/>
              <w:ind w:left="-6" w:firstLine="6"/>
              <w:rPr>
                <w:rFonts w:ascii="Verdana" w:hAnsi="Verdana" w:cs="Calibri"/>
                <w:b/>
                <w:sz w:val="20"/>
                <w:lang w:val="en-GB"/>
              </w:rPr>
            </w:pPr>
          </w:p>
          <w:p w14:paraId="112461AF" w14:textId="77777777" w:rsidR="000568E1" w:rsidRDefault="000568E1" w:rsidP="00FF62A2">
            <w:pPr>
              <w:spacing w:after="120"/>
              <w:ind w:left="-6" w:firstLine="6"/>
              <w:rPr>
                <w:rFonts w:ascii="Verdana" w:hAnsi="Verdana" w:cs="Calibri"/>
                <w:b/>
                <w:sz w:val="20"/>
                <w:lang w:val="en-GB"/>
              </w:rPr>
            </w:pPr>
          </w:p>
          <w:p w14:paraId="3BC42481" w14:textId="77777777" w:rsidR="000568E1" w:rsidRDefault="000568E1" w:rsidP="00FF62A2">
            <w:pPr>
              <w:spacing w:after="120"/>
              <w:ind w:left="-6" w:firstLine="6"/>
              <w:rPr>
                <w:rFonts w:ascii="Verdana" w:hAnsi="Verdana" w:cs="Calibri"/>
                <w:b/>
                <w:sz w:val="20"/>
                <w:lang w:val="en-GB"/>
              </w:rPr>
            </w:pPr>
          </w:p>
          <w:p w14:paraId="6EB94FF6" w14:textId="77777777" w:rsidR="000568E1" w:rsidRDefault="000568E1" w:rsidP="00FF62A2">
            <w:pPr>
              <w:spacing w:after="120"/>
              <w:ind w:left="-6" w:firstLine="6"/>
              <w:rPr>
                <w:rFonts w:ascii="Verdana" w:hAnsi="Verdana" w:cs="Calibri"/>
                <w:b/>
                <w:sz w:val="20"/>
                <w:lang w:val="en-GB"/>
              </w:rPr>
            </w:pPr>
          </w:p>
          <w:p w14:paraId="563D8E2C" w14:textId="77777777" w:rsidR="000568E1" w:rsidRDefault="000568E1" w:rsidP="00FF62A2">
            <w:pPr>
              <w:spacing w:after="120"/>
              <w:ind w:left="-6" w:firstLine="6"/>
              <w:rPr>
                <w:rFonts w:ascii="Verdana" w:hAnsi="Verdana" w:cs="Calibri"/>
                <w:b/>
                <w:sz w:val="20"/>
                <w:lang w:val="en-GB"/>
              </w:rPr>
            </w:pPr>
          </w:p>
          <w:p w14:paraId="128406ED" w14:textId="77777777" w:rsidR="000568E1" w:rsidRPr="00490F95" w:rsidRDefault="000568E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2D92327F" w:rsidR="0081766A" w:rsidRDefault="0081766A">
        <w:pPr>
          <w:pStyle w:val="Footer"/>
          <w:jc w:val="center"/>
        </w:pPr>
        <w:r>
          <w:fldChar w:fldCharType="begin"/>
        </w:r>
        <w:r>
          <w:instrText xml:space="preserve"> PAGE   \* MERGEFORMAT </w:instrText>
        </w:r>
        <w:r>
          <w:fldChar w:fldCharType="separate"/>
        </w:r>
        <w:r w:rsidR="005944E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8E1"/>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5C34"/>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4EC"/>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37C"/>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669505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26DAE-496E-45B5-99AE-E9D8B9F08E77}">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2006/documentManagement/types"/>
    <ds:schemaRef ds:uri="http://www.w3.org/XML/1998/namespace"/>
    <ds:schemaRef ds:uri="cfd06d9f-862c-4359-9a69-c66ff689f26a"/>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429</Words>
  <Characters>2637</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Ravnik, Urška</cp:lastModifiedBy>
  <cp:revision>2</cp:revision>
  <cp:lastPrinted>2018-03-16T17:29:00Z</cp:lastPrinted>
  <dcterms:created xsi:type="dcterms:W3CDTF">2021-03-29T13:16:00Z</dcterms:created>
  <dcterms:modified xsi:type="dcterms:W3CDTF">2021-03-29T13:16:00Z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